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7" w:rsidRDefault="00967986" w:rsidP="00E335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50" type="#_x0000_t75" alt="Description: LOGO 1 - VIEN" style="position:absolute;margin-left:95.15pt;margin-top:-29.6pt;width:102pt;height:60.8pt;z-index:-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wrapcoords="476 5564 2224 10800 4129 15382 4288 15382 5876 15382 20488 14073 21441 13418 20171 10800 20488 7527 17629 6218 6988 5564 476 5564">
            <v:imagedata r:id="rId7" o:title="LOGO 1 - VIEN"/>
            <w10:wrap type="through"/>
          </v:shape>
        </w:pict>
      </w:r>
      <w:r>
        <w:rPr>
          <w:noProof/>
        </w:rPr>
        <w:pict>
          <v:group id="Group 68" o:spid="_x0000_s1136" style="position:absolute;margin-left:39.1pt;margin-top:24.9pt;width:278.55pt;height:792.1pt;z-index:-3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">
            <v:rect id="Rectangle 69" o:spid="_x0000_s1137" style="position:absolute;left:194310;top:182880;width:20383;height:89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5b3d7" strokecolor="#f2f2f2" strokeweight="3pt" insetpen="t">
              <v:shadow on="t" type="perspective" color="#205867" opacity=".5" offset="1pt" offset2="-1pt"/>
              <o:lock v:ext="edit" shapetype="t"/>
              <v:textbox inset="2.88pt,2.88pt,2.88pt,2.88pt"/>
            </v:rect>
            <v:roundrect id="AutoShape 70" o:spid="_x0000_s1138" style="position:absolute;left:196596;top:219527;width:42291;height:1288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 insetpen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51pt;margin-top:13.5pt;width:231.6pt;height:50.2pt;z-index:-2;visibility:visible;mso-position-horizontal-relative:page;mso-position-vertical-relative:page" wrapcoords="-78 0 -78 21457 21600 21457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fill opacity="15729f"/>
            <v:textbox style="mso-next-textbox:#_x0000_s1144">
              <w:txbxContent>
                <w:tbl>
                  <w:tblPr>
                    <w:tblW w:w="4537" w:type="dxa"/>
                    <w:tblInd w:w="-34" w:type="dxa"/>
                    <w:tblBorders>
                      <w:top w:val="single" w:sz="4" w:space="0" w:color="9BBB59"/>
                      <w:left w:val="single" w:sz="4" w:space="0" w:color="9BBB59"/>
                      <w:bottom w:val="single" w:sz="4" w:space="0" w:color="9BBB59"/>
                      <w:right w:val="single" w:sz="4" w:space="0" w:color="9BBB59"/>
                      <w:insideH w:val="single" w:sz="4" w:space="0" w:color="9BBB59"/>
                      <w:insideV w:val="single" w:sz="4" w:space="0" w:color="9BBB5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6"/>
                  </w:tblGrid>
                  <w:tr w:rsidR="004D2626" w:rsidRPr="002D22DC" w:rsidTr="00FE7ED9">
                    <w:trPr>
                      <w:trHeight w:val="347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4D2626" w:rsidRPr="00A10CAB" w:rsidRDefault="002D22DC" w:rsidP="004C4062">
                        <w:pPr>
                          <w:widowControl w:val="0"/>
                          <w:autoSpaceDE w:val="0"/>
                          <w:autoSpaceDN w:val="0"/>
                          <w:spacing w:before="60" w:after="60" w:line="276" w:lineRule="auto"/>
                          <w:ind w:left="-108" w:right="-108" w:firstLine="108"/>
                        </w:pPr>
                        <w:r w:rsidRPr="00A10CAB">
                          <w:t>Ngày nhận hồ sơ</w:t>
                        </w:r>
                      </w:p>
                    </w:tc>
                    <w:tc>
                      <w:tcPr>
                        <w:tcW w:w="2836" w:type="dxa"/>
                        <w:shd w:val="clear" w:color="auto" w:fill="auto"/>
                        <w:vAlign w:val="center"/>
                      </w:tcPr>
                      <w:p w:rsidR="004D2626" w:rsidRPr="002D22DC" w:rsidRDefault="004D2626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</w:pPr>
                      </w:p>
                    </w:tc>
                  </w:tr>
                  <w:tr w:rsidR="00105C5A" w:rsidRPr="002D22DC" w:rsidTr="00105C5A">
                    <w:trPr>
                      <w:trHeight w:val="347"/>
                    </w:trPr>
                    <w:tc>
                      <w:tcPr>
                        <w:tcW w:w="4537" w:type="dxa"/>
                        <w:gridSpan w:val="2"/>
                        <w:shd w:val="clear" w:color="auto" w:fill="auto"/>
                        <w:vAlign w:val="center"/>
                      </w:tcPr>
                      <w:p w:rsidR="00105C5A" w:rsidRPr="00A10CAB" w:rsidRDefault="00105C5A" w:rsidP="004C4062">
                        <w:pPr>
                          <w:spacing w:before="60" w:after="60" w:line="276" w:lineRule="auto"/>
                          <w:ind w:right="-108" w:firstLine="108"/>
                          <w:jc w:val="center"/>
                          <w:rPr>
                            <w:i/>
                          </w:rPr>
                        </w:pPr>
                        <w:r w:rsidRPr="00A10CAB">
                          <w:rPr>
                            <w:i/>
                          </w:rPr>
                          <w:t>(Do CQ quản lý ghi)</w:t>
                        </w:r>
                      </w:p>
                    </w:tc>
                  </w:tr>
                </w:tbl>
                <w:p w:rsidR="004D2626" w:rsidRPr="005D38EA" w:rsidRDefault="004D2626" w:rsidP="002D22DC">
                  <w:pPr>
                    <w:pStyle w:val="bodytext1"/>
                    <w:ind w:right="-108"/>
                    <w:rPr>
                      <w:szCs w:val="72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>
      <w:bookmarkStart w:id="0" w:name="_GoBack"/>
      <w:bookmarkEnd w:id="0"/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67986" w:rsidP="00EE6B77">
      <w:r>
        <w:rPr>
          <w:noProof/>
        </w:rPr>
        <w:pict>
          <v:shape id="Text Box 72" o:spid="_x0000_s1111" type="#_x0000_t202" style="position:absolute;margin-left:50.85pt;margin-top:173.85pt;width:518.55pt;height:103.25pt;z-index: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mm+gIAAKAGAAAOAAAAZHJzL2Uyb0RvYy54bWysVduOmzAQfa/Uf7D8zgIJAYKWVAkJVaXt&#10;RdrtBzhgglWwqe2EbKv+e8cmybLZPlTdEgn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" filled="f" stroked="f" strokeweight="0" insetpen="t">
            <o:lock v:ext="edit" shapetype="t"/>
            <v:textbox style="mso-next-textbox:#Text Box 72" inset="2.85pt,2.85pt,2.85pt,2.85pt">
              <w:txbxContent>
                <w:p w:rsidR="0095263F" w:rsidRPr="00FA7F34" w:rsidRDefault="0095263F" w:rsidP="0095263F">
                  <w:pPr>
                    <w:widowControl w:val="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95263F" w:rsidRPr="009D6B6A" w:rsidRDefault="009D6B6A" w:rsidP="00292110">
                  <w:pPr>
                    <w:widowControl w:val="0"/>
                    <w:spacing w:before="60" w:after="240"/>
                    <w:jc w:val="center"/>
                    <w:rPr>
                      <w:b/>
                      <w:color w:val="FFFFFF"/>
                      <w:sz w:val="36"/>
                      <w:szCs w:val="32"/>
                    </w:rPr>
                  </w:pPr>
                  <w:r>
                    <w:rPr>
                      <w:b/>
                      <w:color w:val="FFFFFF"/>
                      <w:sz w:val="36"/>
                      <w:szCs w:val="32"/>
                    </w:rPr>
                    <w:t>HỒ SƠ</w:t>
                  </w:r>
                </w:p>
                <w:p w:rsidR="00B739F9" w:rsidRPr="009D6B6A" w:rsidRDefault="009D6B6A" w:rsidP="00292110">
                  <w:pPr>
                    <w:pStyle w:val="Heading1"/>
                    <w:spacing w:before="60" w:after="240"/>
                    <w:rPr>
                      <w:rFonts w:ascii="Times New Roman" w:hAnsi="Times New Roman"/>
                      <w:sz w:val="40"/>
                    </w:rPr>
                  </w:pPr>
                  <w:r w:rsidRPr="009D6B6A">
                    <w:rPr>
                      <w:rFonts w:ascii="Times New Roman" w:hAnsi="Times New Roman"/>
                      <w:sz w:val="40"/>
                    </w:rPr>
                    <w:t>NHIỆM VỤ</w:t>
                  </w:r>
                  <w:r>
                    <w:rPr>
                      <w:rFonts w:ascii="Times New Roman" w:hAnsi="Times New Roman"/>
                      <w:sz w:val="40"/>
                    </w:rPr>
                    <w:t xml:space="preserve"> THƯỜNG XUYÊN THEO CHỨC</w:t>
                  </w:r>
                  <w:r w:rsidRPr="009D6B6A">
                    <w:rPr>
                      <w:rFonts w:ascii="Times New Roman" w:hAnsi="Times New Roman"/>
                      <w:sz w:val="40"/>
                    </w:rPr>
                    <w:t xml:space="preserve"> NĂNG</w:t>
                  </w:r>
                </w:p>
                <w:p w:rsidR="000C1332" w:rsidRDefault="000C1332"/>
              </w:txbxContent>
            </v:textbox>
            <w10:wrap anchorx="page" anchory="page"/>
          </v:shape>
        </w:pict>
      </w:r>
    </w:p>
    <w:p w:rsidR="00EE6B77" w:rsidRPr="00EE6B77" w:rsidRDefault="00967986" w:rsidP="00EE6B77">
      <w:r>
        <w:rPr>
          <w:noProof/>
        </w:rPr>
        <w:pict>
          <v:roundrect id="AutoShape 71" o:spid="_x0000_s1112" style="position:absolute;margin-left:44.95pt;margin-top:180pt;width:522.6pt;height:88pt;z-index:1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Text Box 81" o:spid="_x0000_s1108" type="#_x0000_t202" style="position:absolute;margin-left:275.1pt;margin-top:180pt;width:18.95pt;height:18.7pt;z-index:5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" filled="f" stroked="f">
            <v:textbox style="mso-next-textbox:#Text Box 81;mso-fit-shape-to-text:t">
              <w:txbxContent>
                <w:p w:rsidR="00E01F04" w:rsidRPr="00E01F04" w:rsidRDefault="00E01F04"/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67986" w:rsidP="00EE6B77">
      <w:r>
        <w:rPr>
          <w:noProof/>
        </w:rPr>
        <w:pict>
          <v:shape id="Text Box 74" o:spid="_x0000_s1109" type="#_x0000_t202" style="position:absolute;margin-left:83.45pt;margin-top:353.35pt;width:508.15pt;height:116.9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UV/gIAAJkGAAAOAAAAZHJzL2Uyb0RvYy54bWysVV1vmzAUfZ+0/2D5nQKBAEElU0LCNKn7&#10;kNr9AAdMsAY2s52Qbtp/37VJ0jTdw7SOB2RfX47PuV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" filled="f" stroked="f" strokeweight="0" insetpen="t">
            <o:lock v:ext="edit" shapetype="t"/>
            <v:textbox style="mso-next-textbox:#Text Box 74" inset="2.85pt,0,2.85pt,0">
              <w:txbxContent>
                <w:p w:rsidR="0095263F" w:rsidRPr="004C4062" w:rsidRDefault="0095263F" w:rsidP="004D2626">
                  <w:pPr>
                    <w:tabs>
                      <w:tab w:val="left" w:pos="2835"/>
                    </w:tabs>
                    <w:spacing w:afterLines="40" w:after="96"/>
                    <w:rPr>
                      <w:b/>
                      <w:color w:val="4F6228"/>
                      <w:sz w:val="26"/>
                      <w:szCs w:val="26"/>
                    </w:rPr>
                  </w:pPr>
                  <w:r w:rsidRPr="004C4062">
                    <w:rPr>
                      <w:b/>
                      <w:color w:val="4F6228"/>
                      <w:sz w:val="26"/>
                      <w:szCs w:val="26"/>
                    </w:rPr>
                    <w:t xml:space="preserve">Tên </w:t>
                  </w:r>
                  <w:r w:rsidR="009D6B6A">
                    <w:rPr>
                      <w:b/>
                      <w:color w:val="4F6228"/>
                      <w:sz w:val="26"/>
                      <w:szCs w:val="26"/>
                    </w:rPr>
                    <w:t>nhiệm vụ</w:t>
                  </w:r>
                  <w:r w:rsidR="00917276">
                    <w:rPr>
                      <w:b/>
                      <w:color w:val="4F6228"/>
                      <w:sz w:val="26"/>
                      <w:szCs w:val="26"/>
                    </w:rPr>
                    <w:t>:</w:t>
                  </w:r>
                </w:p>
                <w:p w:rsidR="00E62C01" w:rsidRPr="004D2626" w:rsidRDefault="00606EA3" w:rsidP="00E62C01">
                  <w:pPr>
                    <w:tabs>
                      <w:tab w:val="center" w:pos="5245"/>
                    </w:tabs>
                    <w:spacing w:afterLines="40" w:after="9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06EA3">
                    <w:rPr>
                      <w:b/>
                      <w:sz w:val="36"/>
                      <w:szCs w:val="26"/>
                    </w:rPr>
                    <w:t>Nhiệm vụ thường xuyên theo chức năng</w:t>
                  </w:r>
                  <w:r w:rsidR="00E62C01" w:rsidRPr="00E62C01">
                    <w:rPr>
                      <w:b/>
                      <w:sz w:val="36"/>
                      <w:szCs w:val="26"/>
                    </w:rPr>
                    <w:t xml:space="preserve"> </w:t>
                  </w:r>
                  <w:r w:rsidR="00E62C01">
                    <w:rPr>
                      <w:b/>
                      <w:sz w:val="36"/>
                      <w:szCs w:val="26"/>
                    </w:rPr>
                    <w:t>năm 20</w:t>
                  </w:r>
                  <w:r w:rsidR="009D603C">
                    <w:rPr>
                      <w:b/>
                      <w:sz w:val="36"/>
                      <w:szCs w:val="26"/>
                    </w:rPr>
                    <w:t>…</w:t>
                  </w:r>
                </w:p>
                <w:p w:rsidR="000A6C3A" w:rsidRDefault="00606EA3" w:rsidP="000A6C3A">
                  <w:pPr>
                    <w:tabs>
                      <w:tab w:val="center" w:pos="5245"/>
                    </w:tabs>
                    <w:spacing w:afterLines="40" w:after="96"/>
                    <w:jc w:val="center"/>
                    <w:rPr>
                      <w:b/>
                      <w:sz w:val="36"/>
                      <w:szCs w:val="26"/>
                    </w:rPr>
                  </w:pPr>
                  <w:proofErr w:type="gramStart"/>
                  <w:r w:rsidRPr="00606EA3">
                    <w:rPr>
                      <w:b/>
                      <w:sz w:val="36"/>
                      <w:szCs w:val="26"/>
                    </w:rPr>
                    <w:t>của</w:t>
                  </w:r>
                  <w:proofErr w:type="gramEnd"/>
                  <w:r w:rsidRPr="00606EA3">
                    <w:rPr>
                      <w:b/>
                      <w:sz w:val="36"/>
                      <w:szCs w:val="26"/>
                    </w:rPr>
                    <w:t xml:space="preserve"> </w:t>
                  </w:r>
                  <w:r w:rsidR="00E62C01">
                    <w:rPr>
                      <w:b/>
                      <w:sz w:val="36"/>
                      <w:szCs w:val="26"/>
                    </w:rPr>
                    <w:t>……</w:t>
                  </w:r>
                </w:p>
                <w:p w:rsidR="00B739F9" w:rsidRPr="004D2626" w:rsidRDefault="00B739F9" w:rsidP="00B739F9">
                  <w:pPr>
                    <w:pStyle w:val="tagline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67986" w:rsidP="00EE6B77">
      <w:r>
        <w:rPr>
          <w:noProof/>
        </w:rPr>
        <w:pict>
          <v:shape id="Text Box 76" o:spid="_x0000_s1110" type="#_x0000_t202" style="position:absolute;margin-left:172.3pt;margin-top:470.3pt;width:429.55pt;height:213.7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Text Box 76">
              <w:txbxContent>
                <w:p w:rsidR="0095263F" w:rsidRPr="00292110" w:rsidRDefault="0095263F" w:rsidP="0095263F">
                  <w:pPr>
                    <w:spacing w:afterLines="40" w:after="96"/>
                    <w:rPr>
                      <w:b/>
                      <w:bCs/>
                      <w:sz w:val="22"/>
                      <w:szCs w:val="22"/>
                    </w:rPr>
                  </w:pPr>
                  <w:r w:rsidRPr="00292110">
                    <w:rPr>
                      <w:b/>
                      <w:bCs/>
                      <w:sz w:val="22"/>
                      <w:szCs w:val="22"/>
                    </w:rPr>
                    <w:t>Thành phần tham gia thực hiện</w:t>
                  </w:r>
                </w:p>
                <w:tbl>
                  <w:tblPr>
                    <w:tblW w:w="8087" w:type="dxa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2475"/>
                    <w:gridCol w:w="1494"/>
                    <w:gridCol w:w="1276"/>
                    <w:gridCol w:w="2450"/>
                  </w:tblGrid>
                  <w:tr w:rsidR="00C1471E" w:rsidRPr="004C4062" w:rsidTr="00C1471E">
                    <w:tc>
                      <w:tcPr>
                        <w:tcW w:w="392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ind w:left="-142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 w:val="18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Học hàm, học vị,</w:t>
                        </w:r>
                      </w:p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Họ và tên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 xml:space="preserve">Chịu trách nhiệm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Điện thoại</w:t>
                        </w:r>
                      </w:p>
                    </w:tc>
                    <w:tc>
                      <w:tcPr>
                        <w:tcW w:w="2450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Email</w:t>
                        </w: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PGS. TS. Nguyễn A</w:t>
                        </w: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Chủ nhiệm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680E87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0000000000</w:t>
                        </w:r>
                      </w:p>
                    </w:tc>
                    <w:tc>
                      <w:tcPr>
                        <w:tcW w:w="2450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4D2626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abc@gmail.com</w:t>
                        </w: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Thư ký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5263F" w:rsidRPr="00C1471E" w:rsidRDefault="0095263F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C1471E" w:rsidRPr="004C4062" w:rsidTr="00C1471E">
                    <w:tc>
                      <w:tcPr>
                        <w:tcW w:w="392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spacing w:before="60"/>
                          <w:ind w:left="0" w:right="175" w:firstLine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auto"/>
                      </w:tcPr>
                      <w:p w:rsidR="00E66ED3" w:rsidRDefault="00E66ED3" w:rsidP="00C1471E">
                        <w:pPr>
                          <w:jc w:val="center"/>
                        </w:pPr>
                        <w:r w:rsidRPr="00C1471E">
                          <w:rPr>
                            <w:color w:val="000000"/>
                            <w:szCs w:val="24"/>
                          </w:rPr>
                          <w:t>Tham gia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450" w:type="dxa"/>
                        <w:shd w:val="clear" w:color="auto" w:fill="auto"/>
                      </w:tcPr>
                      <w:p w:rsidR="00E66ED3" w:rsidRPr="00C1471E" w:rsidRDefault="00E66ED3" w:rsidP="00C1471E">
                        <w:pPr>
                          <w:widowControl w:val="0"/>
                          <w:autoSpaceDE w:val="0"/>
                          <w:autoSpaceDN w:val="0"/>
                          <w:spacing w:before="60"/>
                          <w:jc w:val="center"/>
                          <w:rPr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:rsidR="00B739F9" w:rsidRPr="005D38EA" w:rsidRDefault="00B739F9" w:rsidP="00E01F0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  <w:t xml:space="preserve">    </w:t>
      </w:r>
      <w:r w:rsidRPr="00886651">
        <w:rPr>
          <w:rFonts w:ascii="Cambria" w:hAnsi="Cambria"/>
          <w:b/>
        </w:rPr>
        <w:t>Hồ sơ gồm</w:t>
      </w:r>
    </w:p>
    <w:p w:rsidR="00EE6B77" w:rsidRPr="00EE6B77" w:rsidRDefault="00EE6B77" w:rsidP="00EE6B77"/>
    <w:p w:rsidR="003E6F76" w:rsidRPr="00EE6B77" w:rsidRDefault="00967986" w:rsidP="00EE6B77">
      <w:r>
        <w:rPr>
          <w:noProof/>
        </w:rPr>
        <w:pict>
          <v:shape id="Text Box 34" o:spid="_x0000_s1142" type="#_x0000_t202" style="position:absolute;margin-left:42.85pt;margin-top:790.4pt;width:135.9pt;height:17.3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Q2+AIAAI0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" filled="f" stroked="f" strokecolor="#333">
            <v:textbox style="mso-fit-shape-to-text:t" inset="2.88pt,2.88pt,2.88pt,2.88pt">
              <w:txbxContent>
                <w:p w:rsidR="00D6358F" w:rsidRPr="00D6358F" w:rsidRDefault="00D6358F" w:rsidP="00D6358F">
                  <w:pPr>
                    <w:jc w:val="center"/>
                    <w:rPr>
                      <w:rFonts w:ascii="Arial" w:hAnsi="Arial" w:cs="Arial"/>
                      <w:color w:val="333333"/>
                    </w:rPr>
                  </w:pPr>
                  <w:r w:rsidRPr="00D6358F">
                    <w:rPr>
                      <w:rStyle w:val="PageNumber"/>
                      <w:b/>
                    </w:rPr>
                    <w:t>T</w:t>
                  </w:r>
                  <w:r w:rsidR="00FE7ED9">
                    <w:rPr>
                      <w:rStyle w:val="PageNumber"/>
                      <w:b/>
                    </w:rPr>
                    <w:t xml:space="preserve">P.HCM, tháng xx </w:t>
                  </w:r>
                  <w:r w:rsidR="004D2626">
                    <w:rPr>
                      <w:rStyle w:val="PageNumber"/>
                      <w:b/>
                    </w:rPr>
                    <w:t xml:space="preserve">năm </w:t>
                  </w:r>
                  <w:r w:rsidRPr="00D6358F">
                    <w:rPr>
                      <w:rStyle w:val="PageNumber"/>
                      <w:b/>
                    </w:rPr>
                    <w:t>201</w:t>
                  </w:r>
                  <w:r w:rsidR="00FE7ED9">
                    <w:rPr>
                      <w:rStyle w:val="PageNumber"/>
                      <w:b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374.35pt;margin-top:684pt;width:208.8pt;height:133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" stroked="f">
            <v:textbox style="mso-next-textbox:#_x0000_s1143">
              <w:txbxContent>
                <w:p w:rsidR="00D6358F" w:rsidRPr="00292110" w:rsidRDefault="00D6358F" w:rsidP="00D6358F">
                  <w:pPr>
                    <w:spacing w:afterLines="40" w:after="9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Hồ sơ gồm</w:t>
                  </w:r>
                </w:p>
                <w:tbl>
                  <w:tblPr>
                    <w:tblW w:w="4077" w:type="dxa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3543"/>
                  </w:tblGrid>
                  <w:tr w:rsidR="009D6B6A" w:rsidRPr="004C4062" w:rsidTr="00C1471E">
                    <w:trPr>
                      <w:trHeight w:val="326"/>
                    </w:trPr>
                    <w:tc>
                      <w:tcPr>
                        <w:tcW w:w="534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ind w:right="-108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8" w:space="0" w:color="4F81BD"/>
                          <w:left w:val="nil"/>
                          <w:bottom w:val="single" w:sz="8" w:space="0" w:color="4F81BD"/>
                          <w:right w:val="nil"/>
                        </w:tcBorders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1471E">
                          <w:rPr>
                            <w:b/>
                            <w:bCs/>
                            <w:color w:val="000000"/>
                            <w:position w:val="-20"/>
                            <w:szCs w:val="24"/>
                            <w:lang w:val="de-DE"/>
                          </w:rPr>
                          <w:t>Tên văn bản</w:t>
                        </w:r>
                      </w:p>
                    </w:tc>
                  </w:tr>
                  <w:tr w:rsidR="009D6B6A" w:rsidRPr="004C4062" w:rsidTr="00C1471E">
                    <w:trPr>
                      <w:trHeight w:val="284"/>
                    </w:trPr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D6B6A" w:rsidRPr="00C1471E" w:rsidRDefault="009D6B6A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-108" w:firstLine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 w:rsidRPr="00C1471E">
                          <w:rPr>
                            <w:szCs w:val="18"/>
                          </w:rPr>
                          <w:t xml:space="preserve">Văn bản phê duyệt chức năng </w:t>
                        </w:r>
                      </w:p>
                    </w:tc>
                  </w:tr>
                  <w:tr w:rsidR="009D6B6A" w:rsidRPr="004C4062" w:rsidTr="00C1471E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 w:rsidRPr="00C1471E">
                          <w:rPr>
                            <w:rFonts w:ascii="Cambria" w:hAnsi="Cambria"/>
                            <w:szCs w:val="18"/>
                          </w:rPr>
                          <w:t>Văn bản phê duyệt số lượng nhân sự</w:t>
                        </w:r>
                      </w:p>
                    </w:tc>
                  </w:tr>
                  <w:tr w:rsidR="009D6B6A" w:rsidRPr="004C4062" w:rsidTr="00C1471E">
                    <w:trPr>
                      <w:trHeight w:val="284"/>
                    </w:trPr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D6B6A" w:rsidRPr="00C1471E" w:rsidRDefault="009D6B6A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left w:val="nil"/>
                          <w:right w:val="nil"/>
                        </w:tcBorders>
                        <w:shd w:val="clear" w:color="auto" w:fill="D3DFEE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 w:rsidRPr="00C1471E">
                          <w:rPr>
                            <w:rFonts w:ascii="Cambria" w:hAnsi="Cambria"/>
                            <w:szCs w:val="18"/>
                          </w:rPr>
                          <w:t>Thuyết minh đề cương</w:t>
                        </w:r>
                      </w:p>
                    </w:tc>
                  </w:tr>
                  <w:tr w:rsidR="009D6B6A" w:rsidRPr="004C4062" w:rsidTr="00C1471E">
                    <w:trPr>
                      <w:trHeight w:val="284"/>
                    </w:trPr>
                    <w:tc>
                      <w:tcPr>
                        <w:tcW w:w="534" w:type="dxa"/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spacing w:afterLines="40" w:after="96"/>
                          <w:ind w:left="0" w:right="175" w:firstLine="0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543" w:type="dxa"/>
                        <w:shd w:val="clear" w:color="auto" w:fill="auto"/>
                      </w:tcPr>
                      <w:p w:rsidR="009D6B6A" w:rsidRPr="00C1471E" w:rsidRDefault="009D6B6A" w:rsidP="00C1471E">
                        <w:pPr>
                          <w:widowControl w:val="0"/>
                          <w:autoSpaceDE w:val="0"/>
                          <w:autoSpaceDN w:val="0"/>
                          <w:spacing w:afterLines="40" w:after="96"/>
                          <w:ind w:left="-108" w:right="-108"/>
                          <w:rPr>
                            <w:rFonts w:ascii="Cambria" w:hAnsi="Cambria"/>
                            <w:szCs w:val="18"/>
                          </w:rPr>
                        </w:pPr>
                        <w:r w:rsidRPr="00C1471E">
                          <w:rPr>
                            <w:rFonts w:ascii="Cambria" w:hAnsi="Cambria"/>
                            <w:szCs w:val="18"/>
                          </w:rPr>
                          <w:t>Lý lịch khoa học</w:t>
                        </w:r>
                      </w:p>
                    </w:tc>
                  </w:tr>
                </w:tbl>
                <w:p w:rsidR="00D6358F" w:rsidRPr="005D38EA" w:rsidRDefault="00D6358F" w:rsidP="00D6358F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6F76" w:rsidRPr="00EE6B77" w:rsidSect="00A56643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CE"/>
    <w:rsid w:val="000A6C3A"/>
    <w:rsid w:val="000C1332"/>
    <w:rsid w:val="00105C5A"/>
    <w:rsid w:val="00155442"/>
    <w:rsid w:val="00292110"/>
    <w:rsid w:val="002D22DC"/>
    <w:rsid w:val="002F664B"/>
    <w:rsid w:val="003A0760"/>
    <w:rsid w:val="003A2458"/>
    <w:rsid w:val="003E6F76"/>
    <w:rsid w:val="004034F9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72D3C"/>
    <w:rsid w:val="005E5A57"/>
    <w:rsid w:val="00606EA3"/>
    <w:rsid w:val="006070E3"/>
    <w:rsid w:val="00646FF7"/>
    <w:rsid w:val="00673118"/>
    <w:rsid w:val="00680E87"/>
    <w:rsid w:val="006824D2"/>
    <w:rsid w:val="00684E65"/>
    <w:rsid w:val="006D2ED0"/>
    <w:rsid w:val="006D52D2"/>
    <w:rsid w:val="0070531E"/>
    <w:rsid w:val="007250C3"/>
    <w:rsid w:val="007319C4"/>
    <w:rsid w:val="00741BF6"/>
    <w:rsid w:val="00791C93"/>
    <w:rsid w:val="007B4C6C"/>
    <w:rsid w:val="007E263A"/>
    <w:rsid w:val="007F445A"/>
    <w:rsid w:val="00886651"/>
    <w:rsid w:val="009132F2"/>
    <w:rsid w:val="00915265"/>
    <w:rsid w:val="00917276"/>
    <w:rsid w:val="0095263F"/>
    <w:rsid w:val="00967986"/>
    <w:rsid w:val="009D603C"/>
    <w:rsid w:val="009D6B6A"/>
    <w:rsid w:val="00A10CAB"/>
    <w:rsid w:val="00A42D58"/>
    <w:rsid w:val="00A56643"/>
    <w:rsid w:val="00A978CE"/>
    <w:rsid w:val="00AB1452"/>
    <w:rsid w:val="00AC5B69"/>
    <w:rsid w:val="00AE6316"/>
    <w:rsid w:val="00B25577"/>
    <w:rsid w:val="00B2693F"/>
    <w:rsid w:val="00B739F9"/>
    <w:rsid w:val="00BE1B45"/>
    <w:rsid w:val="00C067DB"/>
    <w:rsid w:val="00C1471E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62C01"/>
    <w:rsid w:val="00E66ED3"/>
    <w:rsid w:val="00EA7C12"/>
    <w:rsid w:val="00ED5717"/>
    <w:rsid w:val="00EE6B77"/>
    <w:rsid w:val="00F31F44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 fill="f" fillcolor="white" stroke="f">
      <v:fill color="white" on="f"/>
      <v:stroke on="f"/>
      <o:colormru v:ext="edit" colors="#fc0,#f90,#669,#f022f5,#eb1dfb,#f587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3F"/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EEB5-D9B2-45C3-9103-AAA2A8A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lady35</cp:lastModifiedBy>
  <cp:revision>14</cp:revision>
  <cp:lastPrinted>2017-06-08T07:33:00Z</cp:lastPrinted>
  <dcterms:created xsi:type="dcterms:W3CDTF">2014-04-14T03:40:00Z</dcterms:created>
  <dcterms:modified xsi:type="dcterms:W3CDTF">2020-01-07T03:22:00Z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